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D8" w:rsidRDefault="00087BD8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18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8"/>
        <w:gridCol w:w="4218"/>
        <w:gridCol w:w="3985"/>
      </w:tblGrid>
      <w:tr w:rsidR="00170B31" w:rsidTr="002B7F1C">
        <w:trPr>
          <w:trHeight w:hRule="exact" w:val="264"/>
        </w:trPr>
        <w:tc>
          <w:tcPr>
            <w:tcW w:w="12681" w:type="dxa"/>
            <w:gridSpan w:val="3"/>
            <w:tcBorders>
              <w:top w:val="single" w:sz="7" w:space="0" w:color="001F5F"/>
              <w:left w:val="single" w:sz="7" w:space="0" w:color="001F5F"/>
              <w:bottom w:val="nil"/>
              <w:right w:val="single" w:sz="7" w:space="0" w:color="001F5F"/>
            </w:tcBorders>
          </w:tcPr>
          <w:p w:rsidR="00170B31" w:rsidRDefault="00170B31" w:rsidP="00597641">
            <w:pPr>
              <w:spacing w:before="12"/>
              <w:ind w:left="541"/>
              <w:jc w:val="center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ABII UNI</w:t>
            </w:r>
            <w:r>
              <w:rPr>
                <w:b/>
                <w:spacing w:val="-1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ERSI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Y 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  I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 9001:2015 QUALI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Y 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ENT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YS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170B31" w:rsidTr="002B7F1C">
        <w:trPr>
          <w:trHeight w:hRule="exact" w:val="275"/>
        </w:trPr>
        <w:tc>
          <w:tcPr>
            <w:tcW w:w="4478" w:type="dxa"/>
            <w:tcBorders>
              <w:top w:val="single" w:sz="7" w:space="0" w:color="001F5F"/>
              <w:left w:val="single" w:sz="7" w:space="0" w:color="001F5F"/>
              <w:bottom w:val="single" w:sz="7" w:space="0" w:color="001F5F"/>
              <w:right w:val="single" w:sz="7" w:space="0" w:color="001F5F"/>
            </w:tcBorders>
          </w:tcPr>
          <w:p w:rsidR="00170B31" w:rsidRDefault="00170B31" w:rsidP="00B61585">
            <w:pPr>
              <w:spacing w:before="22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SS</w:t>
            </w:r>
            <w:r>
              <w:rPr>
                <w:b/>
                <w:sz w:val="24"/>
                <w:szCs w:val="24"/>
              </w:rPr>
              <w:t xml:space="preserve">UED </w:t>
            </w: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OR USE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 2018</w:t>
            </w:r>
          </w:p>
        </w:tc>
        <w:tc>
          <w:tcPr>
            <w:tcW w:w="4218" w:type="dxa"/>
            <w:tcBorders>
              <w:top w:val="single" w:sz="7" w:space="0" w:color="001F5F"/>
              <w:left w:val="single" w:sz="7" w:space="0" w:color="001F5F"/>
              <w:bottom w:val="single" w:sz="7" w:space="0" w:color="001F5F"/>
              <w:right w:val="single" w:sz="7" w:space="0" w:color="001F5F"/>
            </w:tcBorders>
          </w:tcPr>
          <w:p w:rsidR="00170B31" w:rsidRDefault="00170B31" w:rsidP="00B61585">
            <w:pPr>
              <w:spacing w:before="13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 RE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</w:p>
        </w:tc>
        <w:tc>
          <w:tcPr>
            <w:tcW w:w="3985" w:type="dxa"/>
            <w:tcBorders>
              <w:top w:val="single" w:sz="7" w:space="0" w:color="001F5F"/>
              <w:left w:val="single" w:sz="7" w:space="0" w:color="001F5F"/>
              <w:bottom w:val="single" w:sz="7" w:space="0" w:color="001F5F"/>
              <w:right w:val="single" w:sz="7" w:space="0" w:color="001F5F"/>
            </w:tcBorders>
          </w:tcPr>
          <w:p w:rsidR="00170B31" w:rsidRDefault="00170B31" w:rsidP="00B61585">
            <w:pPr>
              <w:spacing w:before="13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EF: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KI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U-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-00</w:t>
            </w:r>
          </w:p>
        </w:tc>
      </w:tr>
    </w:tbl>
    <w:p w:rsidR="00170B31" w:rsidRDefault="00170B31">
      <w:r w:rsidRPr="00170B31">
        <w:rPr>
          <w:noProof/>
        </w:rPr>
        <w:drawing>
          <wp:anchor distT="0" distB="0" distL="114300" distR="114300" simplePos="0" relativeHeight="251675136" behindDoc="0" locked="0" layoutInCell="1" allowOverlap="1" wp14:anchorId="4EB6E88B" wp14:editId="5A03F50F">
            <wp:simplePos x="0" y="0"/>
            <wp:positionH relativeFrom="column">
              <wp:posOffset>4578985</wp:posOffset>
            </wp:positionH>
            <wp:positionV relativeFrom="paragraph">
              <wp:posOffset>36830</wp:posOffset>
            </wp:positionV>
            <wp:extent cx="1007110" cy="781050"/>
            <wp:effectExtent l="0" t="0" r="0" b="0"/>
            <wp:wrapSquare wrapText="bothSides"/>
            <wp:docPr id="2" name="Picture 2" descr="C:\Users\Adeline\Desktop\KIbabi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ine\Desktop\KIbabii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B31" w:rsidRDefault="00170B31"/>
    <w:p w:rsidR="00170B31" w:rsidRDefault="00170B31"/>
    <w:p w:rsidR="00170B31" w:rsidRDefault="00170B31">
      <w:bookmarkStart w:id="0" w:name="_GoBack"/>
      <w:bookmarkEnd w:id="0"/>
    </w:p>
    <w:p w:rsidR="00170B31" w:rsidRDefault="00170B31"/>
    <w:p w:rsidR="00170B31" w:rsidRDefault="00170B31"/>
    <w:p w:rsidR="00170B31" w:rsidRDefault="00170B31" w:rsidP="00170B31">
      <w:pPr>
        <w:ind w:left="3495" w:right="3277" w:hanging="3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ABII 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IVER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Y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ENT R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ENTATIVE</w:t>
      </w:r>
    </w:p>
    <w:p w:rsidR="00170B31" w:rsidRDefault="00170B31" w:rsidP="00170B31">
      <w:pPr>
        <w:spacing w:before="3" w:line="100" w:lineRule="exact"/>
        <w:rPr>
          <w:sz w:val="10"/>
          <w:szCs w:val="10"/>
        </w:rPr>
      </w:pPr>
    </w:p>
    <w:p w:rsidR="00170B31" w:rsidRDefault="00170B31" w:rsidP="00170B31">
      <w:pPr>
        <w:spacing w:line="280" w:lineRule="exact"/>
        <w:ind w:left="3382" w:right="3170"/>
        <w:jc w:val="center"/>
        <w:rPr>
          <w:b/>
          <w:w w:val="99"/>
          <w:position w:val="-1"/>
          <w:sz w:val="26"/>
          <w:szCs w:val="26"/>
          <w:u w:val="thick" w:color="000000"/>
        </w:rPr>
      </w:pPr>
      <w:r>
        <w:rPr>
          <w:b/>
          <w:position w:val="-1"/>
          <w:sz w:val="26"/>
          <w:szCs w:val="26"/>
          <w:u w:val="thick" w:color="000000"/>
        </w:rPr>
        <w:t>COMPL</w:t>
      </w:r>
      <w:r>
        <w:rPr>
          <w:b/>
          <w:spacing w:val="2"/>
          <w:position w:val="-1"/>
          <w:sz w:val="26"/>
          <w:szCs w:val="26"/>
          <w:u w:val="thick" w:color="000000"/>
        </w:rPr>
        <w:t>A</w:t>
      </w:r>
      <w:r>
        <w:rPr>
          <w:b/>
          <w:position w:val="-1"/>
          <w:sz w:val="26"/>
          <w:szCs w:val="26"/>
          <w:u w:val="thick" w:color="000000"/>
        </w:rPr>
        <w:t>INTS</w:t>
      </w:r>
      <w:r>
        <w:rPr>
          <w:b/>
          <w:spacing w:val="-16"/>
          <w:position w:val="-1"/>
          <w:sz w:val="26"/>
          <w:szCs w:val="26"/>
          <w:u w:val="thick" w:color="000000"/>
        </w:rPr>
        <w:t xml:space="preserve"> </w:t>
      </w:r>
      <w:r>
        <w:rPr>
          <w:b/>
          <w:position w:val="-1"/>
          <w:sz w:val="26"/>
          <w:szCs w:val="26"/>
          <w:u w:val="thick" w:color="000000"/>
        </w:rPr>
        <w:t>RE</w:t>
      </w:r>
      <w:r>
        <w:rPr>
          <w:b/>
          <w:spacing w:val="2"/>
          <w:position w:val="-1"/>
          <w:sz w:val="26"/>
          <w:szCs w:val="26"/>
          <w:u w:val="thick" w:color="000000"/>
        </w:rPr>
        <w:t>P</w:t>
      </w:r>
      <w:r>
        <w:rPr>
          <w:b/>
          <w:position w:val="-1"/>
          <w:sz w:val="26"/>
          <w:szCs w:val="26"/>
          <w:u w:val="thick" w:color="000000"/>
        </w:rPr>
        <w:t>ORTING</w:t>
      </w:r>
      <w:r>
        <w:rPr>
          <w:b/>
          <w:spacing w:val="-13"/>
          <w:position w:val="-1"/>
          <w:sz w:val="26"/>
          <w:szCs w:val="26"/>
          <w:u w:val="thick" w:color="000000"/>
        </w:rPr>
        <w:t xml:space="preserve"> </w:t>
      </w:r>
      <w:r>
        <w:rPr>
          <w:b/>
          <w:w w:val="99"/>
          <w:position w:val="-1"/>
          <w:sz w:val="26"/>
          <w:szCs w:val="26"/>
          <w:u w:val="thick" w:color="000000"/>
        </w:rPr>
        <w:t>FORM</w:t>
      </w:r>
    </w:p>
    <w:tbl>
      <w:tblPr>
        <w:tblStyle w:val="TableGrid"/>
        <w:tblpPr w:leftFromText="180" w:rightFromText="180" w:vertAnchor="text" w:horzAnchor="page" w:tblpX="1813" w:tblpY="153"/>
        <w:tblW w:w="0" w:type="auto"/>
        <w:tblLook w:val="04A0" w:firstRow="1" w:lastRow="0" w:firstColumn="1" w:lastColumn="0" w:noHBand="0" w:noVBand="1"/>
      </w:tblPr>
      <w:tblGrid>
        <w:gridCol w:w="486"/>
        <w:gridCol w:w="1335"/>
        <w:gridCol w:w="1885"/>
        <w:gridCol w:w="3464"/>
        <w:gridCol w:w="1793"/>
        <w:gridCol w:w="1793"/>
        <w:gridCol w:w="1793"/>
        <w:gridCol w:w="1793"/>
      </w:tblGrid>
      <w:tr w:rsidR="002B7F1C" w:rsidTr="002B7F1C">
        <w:trPr>
          <w:trHeight w:val="489"/>
        </w:trPr>
        <w:tc>
          <w:tcPr>
            <w:tcW w:w="486" w:type="dxa"/>
          </w:tcPr>
          <w:p w:rsidR="002B7F1C" w:rsidRDefault="002B7F1C" w:rsidP="002B7F1C">
            <w:r w:rsidRPr="00170B31">
              <w:t>No</w:t>
            </w:r>
          </w:p>
        </w:tc>
        <w:tc>
          <w:tcPr>
            <w:tcW w:w="1335" w:type="dxa"/>
          </w:tcPr>
          <w:p w:rsidR="002B7F1C" w:rsidRDefault="002B7F1C" w:rsidP="002B7F1C">
            <w:r>
              <w:t>Date</w:t>
            </w:r>
          </w:p>
          <w:p w:rsidR="002B7F1C" w:rsidRDefault="002B7F1C" w:rsidP="002B7F1C">
            <w:r>
              <w:t>Received</w:t>
            </w:r>
          </w:p>
        </w:tc>
        <w:tc>
          <w:tcPr>
            <w:tcW w:w="1885" w:type="dxa"/>
          </w:tcPr>
          <w:p w:rsidR="002B7F1C" w:rsidRDefault="002B7F1C" w:rsidP="002B7F1C">
            <w:r w:rsidRPr="00170B31">
              <w:t>Name</w:t>
            </w:r>
          </w:p>
        </w:tc>
        <w:tc>
          <w:tcPr>
            <w:tcW w:w="3464" w:type="dxa"/>
          </w:tcPr>
          <w:p w:rsidR="002B7F1C" w:rsidRDefault="002B7F1C" w:rsidP="002B7F1C">
            <w:r w:rsidRPr="00170B31">
              <w:t>Complaint issue</w:t>
            </w:r>
          </w:p>
        </w:tc>
        <w:tc>
          <w:tcPr>
            <w:tcW w:w="1793" w:type="dxa"/>
          </w:tcPr>
          <w:p w:rsidR="002B7F1C" w:rsidRDefault="002B7F1C" w:rsidP="002B7F1C">
            <w:r w:rsidRPr="00170B31">
              <w:t>Root Cause</w:t>
            </w:r>
          </w:p>
        </w:tc>
        <w:tc>
          <w:tcPr>
            <w:tcW w:w="1793" w:type="dxa"/>
          </w:tcPr>
          <w:p w:rsidR="002B7F1C" w:rsidRDefault="002B7F1C" w:rsidP="002B7F1C">
            <w:r w:rsidRPr="00170B31">
              <w:t>Action Taken</w:t>
            </w:r>
          </w:p>
        </w:tc>
        <w:tc>
          <w:tcPr>
            <w:tcW w:w="1793" w:type="dxa"/>
          </w:tcPr>
          <w:p w:rsidR="002B7F1C" w:rsidRDefault="002B7F1C" w:rsidP="002B7F1C">
            <w:r>
              <w:t>Action</w:t>
            </w:r>
          </w:p>
          <w:p w:rsidR="002B7F1C" w:rsidRDefault="002B7F1C" w:rsidP="002B7F1C">
            <w:r>
              <w:t>Date</w:t>
            </w:r>
          </w:p>
        </w:tc>
        <w:tc>
          <w:tcPr>
            <w:tcW w:w="1793" w:type="dxa"/>
          </w:tcPr>
          <w:p w:rsidR="002B7F1C" w:rsidRDefault="002B7F1C" w:rsidP="002B7F1C">
            <w:r>
              <w:t>Status (Resolved, or</w:t>
            </w:r>
          </w:p>
          <w:p w:rsidR="002B7F1C" w:rsidRDefault="002B7F1C" w:rsidP="002B7F1C">
            <w:r>
              <w:t>Pending)</w:t>
            </w:r>
          </w:p>
        </w:tc>
      </w:tr>
      <w:tr w:rsidR="002B7F1C" w:rsidTr="002B7F1C">
        <w:trPr>
          <w:trHeight w:val="244"/>
        </w:trPr>
        <w:tc>
          <w:tcPr>
            <w:tcW w:w="486" w:type="dxa"/>
          </w:tcPr>
          <w:p w:rsidR="002B7F1C" w:rsidRDefault="002B7F1C" w:rsidP="002B7F1C"/>
        </w:tc>
        <w:tc>
          <w:tcPr>
            <w:tcW w:w="1335" w:type="dxa"/>
          </w:tcPr>
          <w:p w:rsidR="002B7F1C" w:rsidRDefault="002B7F1C" w:rsidP="002B7F1C"/>
        </w:tc>
        <w:tc>
          <w:tcPr>
            <w:tcW w:w="1885" w:type="dxa"/>
          </w:tcPr>
          <w:p w:rsidR="002B7F1C" w:rsidRDefault="002B7F1C" w:rsidP="002B7F1C"/>
        </w:tc>
        <w:tc>
          <w:tcPr>
            <w:tcW w:w="3464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</w:tr>
      <w:tr w:rsidR="002B7F1C" w:rsidTr="002B7F1C">
        <w:trPr>
          <w:trHeight w:val="244"/>
        </w:trPr>
        <w:tc>
          <w:tcPr>
            <w:tcW w:w="486" w:type="dxa"/>
          </w:tcPr>
          <w:p w:rsidR="002B7F1C" w:rsidRDefault="002B7F1C" w:rsidP="002B7F1C"/>
        </w:tc>
        <w:tc>
          <w:tcPr>
            <w:tcW w:w="1335" w:type="dxa"/>
          </w:tcPr>
          <w:p w:rsidR="002B7F1C" w:rsidRDefault="002B7F1C" w:rsidP="002B7F1C"/>
        </w:tc>
        <w:tc>
          <w:tcPr>
            <w:tcW w:w="1885" w:type="dxa"/>
          </w:tcPr>
          <w:p w:rsidR="002B7F1C" w:rsidRDefault="002B7F1C" w:rsidP="002B7F1C"/>
        </w:tc>
        <w:tc>
          <w:tcPr>
            <w:tcW w:w="3464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</w:tr>
      <w:tr w:rsidR="002B7F1C" w:rsidTr="002B7F1C">
        <w:trPr>
          <w:trHeight w:val="244"/>
        </w:trPr>
        <w:tc>
          <w:tcPr>
            <w:tcW w:w="486" w:type="dxa"/>
          </w:tcPr>
          <w:p w:rsidR="002B7F1C" w:rsidRDefault="002B7F1C" w:rsidP="002B7F1C"/>
        </w:tc>
        <w:tc>
          <w:tcPr>
            <w:tcW w:w="1335" w:type="dxa"/>
          </w:tcPr>
          <w:p w:rsidR="002B7F1C" w:rsidRDefault="002B7F1C" w:rsidP="002B7F1C"/>
        </w:tc>
        <w:tc>
          <w:tcPr>
            <w:tcW w:w="1885" w:type="dxa"/>
          </w:tcPr>
          <w:p w:rsidR="002B7F1C" w:rsidRDefault="002B7F1C" w:rsidP="002B7F1C"/>
        </w:tc>
        <w:tc>
          <w:tcPr>
            <w:tcW w:w="3464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</w:tr>
      <w:tr w:rsidR="002B7F1C" w:rsidTr="002B7F1C">
        <w:trPr>
          <w:trHeight w:val="244"/>
        </w:trPr>
        <w:tc>
          <w:tcPr>
            <w:tcW w:w="486" w:type="dxa"/>
          </w:tcPr>
          <w:p w:rsidR="002B7F1C" w:rsidRDefault="002B7F1C" w:rsidP="002B7F1C"/>
        </w:tc>
        <w:tc>
          <w:tcPr>
            <w:tcW w:w="1335" w:type="dxa"/>
          </w:tcPr>
          <w:p w:rsidR="002B7F1C" w:rsidRDefault="002B7F1C" w:rsidP="002B7F1C"/>
        </w:tc>
        <w:tc>
          <w:tcPr>
            <w:tcW w:w="1885" w:type="dxa"/>
          </w:tcPr>
          <w:p w:rsidR="002B7F1C" w:rsidRDefault="002B7F1C" w:rsidP="002B7F1C"/>
        </w:tc>
        <w:tc>
          <w:tcPr>
            <w:tcW w:w="3464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</w:tr>
      <w:tr w:rsidR="002B7F1C" w:rsidTr="002B7F1C">
        <w:trPr>
          <w:trHeight w:val="244"/>
        </w:trPr>
        <w:tc>
          <w:tcPr>
            <w:tcW w:w="486" w:type="dxa"/>
          </w:tcPr>
          <w:p w:rsidR="002B7F1C" w:rsidRDefault="002B7F1C" w:rsidP="002B7F1C"/>
        </w:tc>
        <w:tc>
          <w:tcPr>
            <w:tcW w:w="1335" w:type="dxa"/>
          </w:tcPr>
          <w:p w:rsidR="002B7F1C" w:rsidRDefault="002B7F1C" w:rsidP="002B7F1C"/>
        </w:tc>
        <w:tc>
          <w:tcPr>
            <w:tcW w:w="1885" w:type="dxa"/>
          </w:tcPr>
          <w:p w:rsidR="002B7F1C" w:rsidRDefault="002B7F1C" w:rsidP="002B7F1C"/>
        </w:tc>
        <w:tc>
          <w:tcPr>
            <w:tcW w:w="3464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</w:tr>
      <w:tr w:rsidR="002B7F1C" w:rsidTr="002B7F1C">
        <w:trPr>
          <w:trHeight w:val="244"/>
        </w:trPr>
        <w:tc>
          <w:tcPr>
            <w:tcW w:w="486" w:type="dxa"/>
          </w:tcPr>
          <w:p w:rsidR="002B7F1C" w:rsidRDefault="002B7F1C" w:rsidP="002B7F1C"/>
        </w:tc>
        <w:tc>
          <w:tcPr>
            <w:tcW w:w="1335" w:type="dxa"/>
          </w:tcPr>
          <w:p w:rsidR="002B7F1C" w:rsidRDefault="002B7F1C" w:rsidP="002B7F1C"/>
        </w:tc>
        <w:tc>
          <w:tcPr>
            <w:tcW w:w="1885" w:type="dxa"/>
          </w:tcPr>
          <w:p w:rsidR="002B7F1C" w:rsidRDefault="002B7F1C" w:rsidP="002B7F1C"/>
        </w:tc>
        <w:tc>
          <w:tcPr>
            <w:tcW w:w="3464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</w:tr>
      <w:tr w:rsidR="002B7F1C" w:rsidTr="002B7F1C">
        <w:trPr>
          <w:trHeight w:val="244"/>
        </w:trPr>
        <w:tc>
          <w:tcPr>
            <w:tcW w:w="486" w:type="dxa"/>
          </w:tcPr>
          <w:p w:rsidR="002B7F1C" w:rsidRDefault="002B7F1C" w:rsidP="002B7F1C"/>
        </w:tc>
        <w:tc>
          <w:tcPr>
            <w:tcW w:w="1335" w:type="dxa"/>
          </w:tcPr>
          <w:p w:rsidR="002B7F1C" w:rsidRDefault="002B7F1C" w:rsidP="002B7F1C"/>
        </w:tc>
        <w:tc>
          <w:tcPr>
            <w:tcW w:w="1885" w:type="dxa"/>
          </w:tcPr>
          <w:p w:rsidR="002B7F1C" w:rsidRDefault="002B7F1C" w:rsidP="002B7F1C"/>
        </w:tc>
        <w:tc>
          <w:tcPr>
            <w:tcW w:w="3464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</w:tr>
      <w:tr w:rsidR="002B7F1C" w:rsidTr="002B7F1C">
        <w:trPr>
          <w:trHeight w:val="244"/>
        </w:trPr>
        <w:tc>
          <w:tcPr>
            <w:tcW w:w="486" w:type="dxa"/>
          </w:tcPr>
          <w:p w:rsidR="002B7F1C" w:rsidRDefault="002B7F1C" w:rsidP="002B7F1C"/>
        </w:tc>
        <w:tc>
          <w:tcPr>
            <w:tcW w:w="1335" w:type="dxa"/>
          </w:tcPr>
          <w:p w:rsidR="002B7F1C" w:rsidRDefault="002B7F1C" w:rsidP="002B7F1C"/>
        </w:tc>
        <w:tc>
          <w:tcPr>
            <w:tcW w:w="1885" w:type="dxa"/>
          </w:tcPr>
          <w:p w:rsidR="002B7F1C" w:rsidRDefault="002B7F1C" w:rsidP="002B7F1C"/>
        </w:tc>
        <w:tc>
          <w:tcPr>
            <w:tcW w:w="3464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</w:tr>
      <w:tr w:rsidR="002B7F1C" w:rsidTr="002B7F1C">
        <w:trPr>
          <w:trHeight w:val="244"/>
        </w:trPr>
        <w:tc>
          <w:tcPr>
            <w:tcW w:w="486" w:type="dxa"/>
          </w:tcPr>
          <w:p w:rsidR="002B7F1C" w:rsidRDefault="002B7F1C" w:rsidP="002B7F1C"/>
        </w:tc>
        <w:tc>
          <w:tcPr>
            <w:tcW w:w="1335" w:type="dxa"/>
          </w:tcPr>
          <w:p w:rsidR="002B7F1C" w:rsidRDefault="002B7F1C" w:rsidP="002B7F1C"/>
        </w:tc>
        <w:tc>
          <w:tcPr>
            <w:tcW w:w="1885" w:type="dxa"/>
          </w:tcPr>
          <w:p w:rsidR="002B7F1C" w:rsidRDefault="002B7F1C" w:rsidP="002B7F1C"/>
        </w:tc>
        <w:tc>
          <w:tcPr>
            <w:tcW w:w="3464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</w:tr>
      <w:tr w:rsidR="002B7F1C" w:rsidTr="002B7F1C">
        <w:trPr>
          <w:trHeight w:val="244"/>
        </w:trPr>
        <w:tc>
          <w:tcPr>
            <w:tcW w:w="486" w:type="dxa"/>
          </w:tcPr>
          <w:p w:rsidR="002B7F1C" w:rsidRDefault="002B7F1C" w:rsidP="002B7F1C"/>
        </w:tc>
        <w:tc>
          <w:tcPr>
            <w:tcW w:w="1335" w:type="dxa"/>
          </w:tcPr>
          <w:p w:rsidR="002B7F1C" w:rsidRDefault="002B7F1C" w:rsidP="002B7F1C"/>
        </w:tc>
        <w:tc>
          <w:tcPr>
            <w:tcW w:w="1885" w:type="dxa"/>
          </w:tcPr>
          <w:p w:rsidR="002B7F1C" w:rsidRDefault="002B7F1C" w:rsidP="002B7F1C"/>
        </w:tc>
        <w:tc>
          <w:tcPr>
            <w:tcW w:w="3464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</w:tr>
      <w:tr w:rsidR="002B7F1C" w:rsidTr="002B7F1C">
        <w:trPr>
          <w:trHeight w:val="244"/>
        </w:trPr>
        <w:tc>
          <w:tcPr>
            <w:tcW w:w="486" w:type="dxa"/>
          </w:tcPr>
          <w:p w:rsidR="002B7F1C" w:rsidRDefault="002B7F1C" w:rsidP="002B7F1C"/>
        </w:tc>
        <w:tc>
          <w:tcPr>
            <w:tcW w:w="1335" w:type="dxa"/>
          </w:tcPr>
          <w:p w:rsidR="002B7F1C" w:rsidRDefault="002B7F1C" w:rsidP="002B7F1C"/>
        </w:tc>
        <w:tc>
          <w:tcPr>
            <w:tcW w:w="1885" w:type="dxa"/>
          </w:tcPr>
          <w:p w:rsidR="002B7F1C" w:rsidRDefault="002B7F1C" w:rsidP="002B7F1C"/>
        </w:tc>
        <w:tc>
          <w:tcPr>
            <w:tcW w:w="3464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</w:tr>
      <w:tr w:rsidR="002B7F1C" w:rsidTr="002B7F1C">
        <w:trPr>
          <w:trHeight w:val="244"/>
        </w:trPr>
        <w:tc>
          <w:tcPr>
            <w:tcW w:w="486" w:type="dxa"/>
          </w:tcPr>
          <w:p w:rsidR="002B7F1C" w:rsidRDefault="002B7F1C" w:rsidP="002B7F1C"/>
        </w:tc>
        <w:tc>
          <w:tcPr>
            <w:tcW w:w="1335" w:type="dxa"/>
          </w:tcPr>
          <w:p w:rsidR="002B7F1C" w:rsidRDefault="002B7F1C" w:rsidP="002B7F1C"/>
        </w:tc>
        <w:tc>
          <w:tcPr>
            <w:tcW w:w="1885" w:type="dxa"/>
          </w:tcPr>
          <w:p w:rsidR="002B7F1C" w:rsidRDefault="002B7F1C" w:rsidP="002B7F1C"/>
        </w:tc>
        <w:tc>
          <w:tcPr>
            <w:tcW w:w="3464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</w:tr>
      <w:tr w:rsidR="002B7F1C" w:rsidTr="002B7F1C">
        <w:trPr>
          <w:trHeight w:val="244"/>
        </w:trPr>
        <w:tc>
          <w:tcPr>
            <w:tcW w:w="486" w:type="dxa"/>
          </w:tcPr>
          <w:p w:rsidR="002B7F1C" w:rsidRDefault="002B7F1C" w:rsidP="002B7F1C"/>
        </w:tc>
        <w:tc>
          <w:tcPr>
            <w:tcW w:w="1335" w:type="dxa"/>
          </w:tcPr>
          <w:p w:rsidR="002B7F1C" w:rsidRDefault="002B7F1C" w:rsidP="002B7F1C"/>
        </w:tc>
        <w:tc>
          <w:tcPr>
            <w:tcW w:w="1885" w:type="dxa"/>
          </w:tcPr>
          <w:p w:rsidR="002B7F1C" w:rsidRDefault="002B7F1C" w:rsidP="002B7F1C"/>
        </w:tc>
        <w:tc>
          <w:tcPr>
            <w:tcW w:w="3464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</w:tr>
      <w:tr w:rsidR="002B7F1C" w:rsidTr="002B7F1C">
        <w:trPr>
          <w:trHeight w:val="244"/>
        </w:trPr>
        <w:tc>
          <w:tcPr>
            <w:tcW w:w="486" w:type="dxa"/>
          </w:tcPr>
          <w:p w:rsidR="002B7F1C" w:rsidRDefault="002B7F1C" w:rsidP="002B7F1C"/>
        </w:tc>
        <w:tc>
          <w:tcPr>
            <w:tcW w:w="1335" w:type="dxa"/>
          </w:tcPr>
          <w:p w:rsidR="002B7F1C" w:rsidRDefault="002B7F1C" w:rsidP="002B7F1C"/>
        </w:tc>
        <w:tc>
          <w:tcPr>
            <w:tcW w:w="1885" w:type="dxa"/>
          </w:tcPr>
          <w:p w:rsidR="002B7F1C" w:rsidRDefault="002B7F1C" w:rsidP="002B7F1C"/>
        </w:tc>
        <w:tc>
          <w:tcPr>
            <w:tcW w:w="3464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</w:tr>
      <w:tr w:rsidR="002B7F1C" w:rsidTr="002B7F1C">
        <w:trPr>
          <w:trHeight w:val="244"/>
        </w:trPr>
        <w:tc>
          <w:tcPr>
            <w:tcW w:w="486" w:type="dxa"/>
          </w:tcPr>
          <w:p w:rsidR="002B7F1C" w:rsidRDefault="002B7F1C" w:rsidP="002B7F1C"/>
        </w:tc>
        <w:tc>
          <w:tcPr>
            <w:tcW w:w="1335" w:type="dxa"/>
          </w:tcPr>
          <w:p w:rsidR="002B7F1C" w:rsidRDefault="002B7F1C" w:rsidP="002B7F1C"/>
        </w:tc>
        <w:tc>
          <w:tcPr>
            <w:tcW w:w="1885" w:type="dxa"/>
          </w:tcPr>
          <w:p w:rsidR="002B7F1C" w:rsidRDefault="002B7F1C" w:rsidP="002B7F1C"/>
        </w:tc>
        <w:tc>
          <w:tcPr>
            <w:tcW w:w="3464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</w:tr>
      <w:tr w:rsidR="002B7F1C" w:rsidTr="002B7F1C">
        <w:trPr>
          <w:trHeight w:val="244"/>
        </w:trPr>
        <w:tc>
          <w:tcPr>
            <w:tcW w:w="486" w:type="dxa"/>
          </w:tcPr>
          <w:p w:rsidR="002B7F1C" w:rsidRDefault="002B7F1C" w:rsidP="002B7F1C"/>
        </w:tc>
        <w:tc>
          <w:tcPr>
            <w:tcW w:w="1335" w:type="dxa"/>
          </w:tcPr>
          <w:p w:rsidR="002B7F1C" w:rsidRDefault="002B7F1C" w:rsidP="002B7F1C"/>
        </w:tc>
        <w:tc>
          <w:tcPr>
            <w:tcW w:w="1885" w:type="dxa"/>
          </w:tcPr>
          <w:p w:rsidR="002B7F1C" w:rsidRDefault="002B7F1C" w:rsidP="002B7F1C"/>
        </w:tc>
        <w:tc>
          <w:tcPr>
            <w:tcW w:w="3464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</w:tr>
      <w:tr w:rsidR="002B7F1C" w:rsidTr="002B7F1C">
        <w:trPr>
          <w:trHeight w:val="244"/>
        </w:trPr>
        <w:tc>
          <w:tcPr>
            <w:tcW w:w="486" w:type="dxa"/>
          </w:tcPr>
          <w:p w:rsidR="002B7F1C" w:rsidRDefault="002B7F1C" w:rsidP="002B7F1C"/>
        </w:tc>
        <w:tc>
          <w:tcPr>
            <w:tcW w:w="1335" w:type="dxa"/>
          </w:tcPr>
          <w:p w:rsidR="002B7F1C" w:rsidRDefault="002B7F1C" w:rsidP="002B7F1C"/>
        </w:tc>
        <w:tc>
          <w:tcPr>
            <w:tcW w:w="1885" w:type="dxa"/>
          </w:tcPr>
          <w:p w:rsidR="002B7F1C" w:rsidRDefault="002B7F1C" w:rsidP="002B7F1C"/>
        </w:tc>
        <w:tc>
          <w:tcPr>
            <w:tcW w:w="3464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</w:tr>
      <w:tr w:rsidR="002B7F1C" w:rsidTr="002B7F1C">
        <w:trPr>
          <w:trHeight w:val="244"/>
        </w:trPr>
        <w:tc>
          <w:tcPr>
            <w:tcW w:w="486" w:type="dxa"/>
          </w:tcPr>
          <w:p w:rsidR="002B7F1C" w:rsidRDefault="002B7F1C" w:rsidP="002B7F1C"/>
        </w:tc>
        <w:tc>
          <w:tcPr>
            <w:tcW w:w="1335" w:type="dxa"/>
          </w:tcPr>
          <w:p w:rsidR="002B7F1C" w:rsidRDefault="002B7F1C" w:rsidP="002B7F1C"/>
        </w:tc>
        <w:tc>
          <w:tcPr>
            <w:tcW w:w="1885" w:type="dxa"/>
          </w:tcPr>
          <w:p w:rsidR="002B7F1C" w:rsidRDefault="002B7F1C" w:rsidP="002B7F1C"/>
        </w:tc>
        <w:tc>
          <w:tcPr>
            <w:tcW w:w="3464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</w:tr>
      <w:tr w:rsidR="002B7F1C" w:rsidTr="002B7F1C">
        <w:trPr>
          <w:trHeight w:val="244"/>
        </w:trPr>
        <w:tc>
          <w:tcPr>
            <w:tcW w:w="486" w:type="dxa"/>
          </w:tcPr>
          <w:p w:rsidR="002B7F1C" w:rsidRDefault="002B7F1C" w:rsidP="002B7F1C"/>
        </w:tc>
        <w:tc>
          <w:tcPr>
            <w:tcW w:w="1335" w:type="dxa"/>
          </w:tcPr>
          <w:p w:rsidR="002B7F1C" w:rsidRDefault="002B7F1C" w:rsidP="002B7F1C"/>
        </w:tc>
        <w:tc>
          <w:tcPr>
            <w:tcW w:w="1885" w:type="dxa"/>
          </w:tcPr>
          <w:p w:rsidR="002B7F1C" w:rsidRDefault="002B7F1C" w:rsidP="002B7F1C"/>
        </w:tc>
        <w:tc>
          <w:tcPr>
            <w:tcW w:w="3464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  <w:tc>
          <w:tcPr>
            <w:tcW w:w="1793" w:type="dxa"/>
          </w:tcPr>
          <w:p w:rsidR="002B7F1C" w:rsidRDefault="002B7F1C" w:rsidP="002B7F1C"/>
        </w:tc>
      </w:tr>
    </w:tbl>
    <w:p w:rsidR="00170B31" w:rsidRDefault="00170B31" w:rsidP="00170B31">
      <w:pPr>
        <w:spacing w:line="280" w:lineRule="exact"/>
        <w:ind w:left="3382" w:right="3170"/>
        <w:jc w:val="center"/>
        <w:rPr>
          <w:sz w:val="26"/>
          <w:szCs w:val="26"/>
        </w:rPr>
      </w:pPr>
    </w:p>
    <w:p w:rsidR="00170B31" w:rsidRDefault="00170B31" w:rsidP="00170B31">
      <w:pPr>
        <w:spacing w:before="8" w:line="240" w:lineRule="exact"/>
        <w:rPr>
          <w:sz w:val="24"/>
          <w:szCs w:val="24"/>
        </w:rPr>
      </w:pPr>
    </w:p>
    <w:p w:rsidR="00170B31" w:rsidRDefault="00170B31"/>
    <w:p w:rsidR="00170B31" w:rsidRDefault="00170B31"/>
    <w:p w:rsidR="002B7F1C" w:rsidRDefault="002B7F1C"/>
    <w:p w:rsidR="002B7F1C" w:rsidRDefault="002B7F1C"/>
    <w:p w:rsidR="002B7F1C" w:rsidRDefault="002B7F1C"/>
    <w:p w:rsidR="002B7F1C" w:rsidRDefault="002B7F1C"/>
    <w:p w:rsidR="002B7F1C" w:rsidRDefault="002B7F1C"/>
    <w:p w:rsidR="002B7F1C" w:rsidRDefault="002B7F1C"/>
    <w:p w:rsidR="002B7F1C" w:rsidRDefault="002B7F1C"/>
    <w:p w:rsidR="002B7F1C" w:rsidRDefault="002B7F1C"/>
    <w:p w:rsidR="002B7F1C" w:rsidRDefault="002B7F1C"/>
    <w:p w:rsidR="002B7F1C" w:rsidRDefault="002B7F1C"/>
    <w:p w:rsidR="002B7F1C" w:rsidRDefault="002B7F1C"/>
    <w:p w:rsidR="002B7F1C" w:rsidRDefault="002B7F1C"/>
    <w:p w:rsidR="002B7F1C" w:rsidRDefault="002B7F1C"/>
    <w:p w:rsidR="002B7F1C" w:rsidRDefault="002B7F1C"/>
    <w:p w:rsidR="002B7F1C" w:rsidRDefault="002B7F1C"/>
    <w:p w:rsidR="002B7F1C" w:rsidRDefault="002B7F1C"/>
    <w:p w:rsidR="002B7F1C" w:rsidRDefault="002B7F1C"/>
    <w:p w:rsidR="002B7F1C" w:rsidRDefault="002B7F1C"/>
    <w:p w:rsidR="002B7F1C" w:rsidRDefault="002B7F1C"/>
    <w:p w:rsidR="002B7F1C" w:rsidRDefault="002B7F1C"/>
    <w:p w:rsidR="002B7F1C" w:rsidRDefault="002B7F1C"/>
    <w:tbl>
      <w:tblPr>
        <w:tblpPr w:leftFromText="180" w:rightFromText="180" w:vertAnchor="text" w:horzAnchor="page" w:tblpX="1726" w:tblpY="11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4"/>
        <w:gridCol w:w="3325"/>
        <w:gridCol w:w="3972"/>
      </w:tblGrid>
      <w:tr w:rsidR="002B7F1C" w:rsidTr="00A941D8">
        <w:trPr>
          <w:trHeight w:hRule="exact" w:val="696"/>
        </w:trPr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F1C" w:rsidRDefault="002B7F1C" w:rsidP="000B194F">
            <w:pPr>
              <w:spacing w:line="280" w:lineRule="exact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Appr</w:t>
            </w:r>
            <w:r>
              <w:rPr>
                <w:rFonts w:ascii="Book Antiqua" w:eastAsia="Book Antiqua" w:hAnsi="Book Antiqua" w:cs="Book Antiqua"/>
                <w:b/>
                <w:spacing w:val="1"/>
                <w:position w:val="1"/>
                <w:sz w:val="24"/>
                <w:szCs w:val="24"/>
              </w:rPr>
              <w:t>ov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ed b</w:t>
            </w:r>
            <w:r>
              <w:rPr>
                <w:rFonts w:ascii="Book Antiqua" w:eastAsia="Book Antiqua" w:hAnsi="Book Antiqua" w:cs="Book Antiqua"/>
                <w:b/>
                <w:spacing w:val="1"/>
                <w:position w:val="1"/>
                <w:sz w:val="24"/>
                <w:szCs w:val="24"/>
              </w:rPr>
              <w:t>y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: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Pr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f.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na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d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ia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ba</w:t>
            </w:r>
          </w:p>
          <w:p w:rsidR="002B7F1C" w:rsidRDefault="002B7F1C" w:rsidP="000B194F">
            <w:pPr>
              <w:spacing w:before="45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M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anagement </w:t>
            </w:r>
            <w:r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ep</w:t>
            </w:r>
            <w:r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3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v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</w:p>
        </w:tc>
        <w:tc>
          <w:tcPr>
            <w:tcW w:w="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F1C" w:rsidRDefault="002B7F1C" w:rsidP="002B7F1C">
            <w:pPr>
              <w:spacing w:before="5" w:line="140" w:lineRule="exact"/>
              <w:rPr>
                <w:sz w:val="15"/>
                <w:szCs w:val="15"/>
              </w:rPr>
            </w:pPr>
          </w:p>
          <w:p w:rsidR="002B7F1C" w:rsidRDefault="002B7F1C" w:rsidP="002B7F1C">
            <w:pPr>
              <w:spacing w:line="200" w:lineRule="exact"/>
            </w:pPr>
          </w:p>
          <w:p w:rsidR="002B7F1C" w:rsidRDefault="002B7F1C" w:rsidP="002B7F1C">
            <w:pPr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n:</w:t>
            </w:r>
          </w:p>
        </w:tc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F1C" w:rsidRDefault="002B7F1C" w:rsidP="002B7F1C">
            <w:pPr>
              <w:spacing w:before="5" w:line="140" w:lineRule="exact"/>
              <w:rPr>
                <w:sz w:val="15"/>
                <w:szCs w:val="15"/>
              </w:rPr>
            </w:pPr>
          </w:p>
          <w:p w:rsidR="002B7F1C" w:rsidRDefault="002B7F1C" w:rsidP="002B7F1C">
            <w:pPr>
              <w:spacing w:line="200" w:lineRule="exact"/>
            </w:pPr>
          </w:p>
          <w:p w:rsidR="002B7F1C" w:rsidRDefault="002B7F1C" w:rsidP="002B7F1C">
            <w:pPr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ate:</w:t>
            </w:r>
          </w:p>
        </w:tc>
      </w:tr>
      <w:tr w:rsidR="002B7F1C" w:rsidTr="00A941D8">
        <w:trPr>
          <w:trHeight w:hRule="exact" w:val="697"/>
        </w:trPr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F1C" w:rsidRDefault="002B7F1C" w:rsidP="000B194F">
            <w:pPr>
              <w:spacing w:line="280" w:lineRule="exact"/>
              <w:ind w:right="115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Aut</w:t>
            </w:r>
            <w:r>
              <w:rPr>
                <w:rFonts w:ascii="Book Antiqua" w:eastAsia="Book Antiqua" w:hAnsi="Book Antiqua" w:cs="Book Antiqua"/>
                <w:b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Book Antiqua" w:eastAsia="Book Antiqua" w:hAnsi="Book Antiqua" w:cs="Book Antiqua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rized</w:t>
            </w:r>
            <w:r>
              <w:rPr>
                <w:rFonts w:ascii="Book Antiqua" w:eastAsia="Book Antiqua" w:hAnsi="Book Antiqua" w:cs="Book Antiqua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Book Antiqua" w:eastAsia="Book Antiqua" w:hAnsi="Book Antiqua" w:cs="Book Antiqua"/>
                <w:b/>
                <w:spacing w:val="1"/>
                <w:position w:val="1"/>
                <w:sz w:val="24"/>
                <w:szCs w:val="24"/>
              </w:rPr>
              <w:t>y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: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f. </w:t>
            </w:r>
            <w:r>
              <w:rPr>
                <w:rFonts w:ascii="Book Antiqua" w:eastAsia="Book Antiqua" w:hAnsi="Book Antiqua" w:cs="Book Antiqua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aac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pa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a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deo</w:t>
            </w:r>
          </w:p>
          <w:p w:rsidR="002B7F1C" w:rsidRDefault="002B7F1C" w:rsidP="000B194F">
            <w:pPr>
              <w:spacing w:before="45"/>
              <w:ind w:right="1291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V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ic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e Chan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c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ellor</w:t>
            </w:r>
          </w:p>
        </w:tc>
        <w:tc>
          <w:tcPr>
            <w:tcW w:w="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F1C" w:rsidRDefault="002B7F1C" w:rsidP="002B7F1C">
            <w:pPr>
              <w:spacing w:before="4" w:line="140" w:lineRule="exact"/>
              <w:rPr>
                <w:sz w:val="15"/>
                <w:szCs w:val="15"/>
              </w:rPr>
            </w:pPr>
          </w:p>
          <w:p w:rsidR="002B7F1C" w:rsidRDefault="002B7F1C" w:rsidP="002B7F1C">
            <w:pPr>
              <w:spacing w:line="200" w:lineRule="exact"/>
            </w:pPr>
          </w:p>
          <w:p w:rsidR="002B7F1C" w:rsidRDefault="002B7F1C" w:rsidP="002B7F1C">
            <w:pPr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n:</w:t>
            </w:r>
          </w:p>
        </w:tc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F1C" w:rsidRDefault="002B7F1C" w:rsidP="002B7F1C">
            <w:pPr>
              <w:spacing w:before="4" w:line="140" w:lineRule="exact"/>
              <w:rPr>
                <w:sz w:val="15"/>
                <w:szCs w:val="15"/>
              </w:rPr>
            </w:pPr>
          </w:p>
          <w:p w:rsidR="002B7F1C" w:rsidRDefault="002B7F1C" w:rsidP="002B7F1C">
            <w:pPr>
              <w:spacing w:line="200" w:lineRule="exact"/>
            </w:pPr>
          </w:p>
          <w:p w:rsidR="002B7F1C" w:rsidRDefault="002B7F1C" w:rsidP="002B7F1C">
            <w:pPr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ate:</w:t>
            </w:r>
          </w:p>
        </w:tc>
      </w:tr>
    </w:tbl>
    <w:p w:rsidR="002B7F1C" w:rsidRDefault="002B7F1C" w:rsidP="002B7F1C"/>
    <w:sectPr w:rsidR="002B7F1C" w:rsidSect="00170B31">
      <w:type w:val="continuous"/>
      <w:pgSz w:w="16840" w:h="11920" w:orient="landscape"/>
      <w:pgMar w:top="634" w:right="346" w:bottom="374" w:left="2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EF5" w:rsidRDefault="006F7EF5" w:rsidP="002B7F1C">
      <w:r>
        <w:separator/>
      </w:r>
    </w:p>
  </w:endnote>
  <w:endnote w:type="continuationSeparator" w:id="0">
    <w:p w:rsidR="006F7EF5" w:rsidRDefault="006F7EF5" w:rsidP="002B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EF5" w:rsidRDefault="006F7EF5" w:rsidP="002B7F1C">
      <w:r>
        <w:separator/>
      </w:r>
    </w:p>
  </w:footnote>
  <w:footnote w:type="continuationSeparator" w:id="0">
    <w:p w:rsidR="006F7EF5" w:rsidRDefault="006F7EF5" w:rsidP="002B7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F1F15"/>
    <w:multiLevelType w:val="multilevel"/>
    <w:tmpl w:val="2A18297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BD8"/>
    <w:rsid w:val="00087BD8"/>
    <w:rsid w:val="000B194F"/>
    <w:rsid w:val="00170B31"/>
    <w:rsid w:val="0020468B"/>
    <w:rsid w:val="00226BD8"/>
    <w:rsid w:val="002B7F1C"/>
    <w:rsid w:val="00310511"/>
    <w:rsid w:val="00597641"/>
    <w:rsid w:val="006F7EF5"/>
    <w:rsid w:val="009B2823"/>
    <w:rsid w:val="00A9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1D083B-60E3-4474-B0C1-6D4C9FB4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170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7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F1C"/>
  </w:style>
  <w:style w:type="paragraph" w:styleId="Footer">
    <w:name w:val="footer"/>
    <w:basedOn w:val="Normal"/>
    <w:link w:val="FooterChar"/>
    <w:uiPriority w:val="99"/>
    <w:unhideWhenUsed/>
    <w:rsid w:val="002B7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9F59B-4E95-4169-9E8D-6F1A3C85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Adeline</cp:lastModifiedBy>
  <cp:revision>6</cp:revision>
  <dcterms:created xsi:type="dcterms:W3CDTF">2021-11-26T06:45:00Z</dcterms:created>
  <dcterms:modified xsi:type="dcterms:W3CDTF">2022-01-10T06:39:00Z</dcterms:modified>
</cp:coreProperties>
</file>